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E0" w:rsidRPr="00511E0C" w:rsidRDefault="002B2CE0" w:rsidP="00601460">
      <w:pPr>
        <w:pStyle w:val="Heading1"/>
        <w:rPr>
          <w:sz w:val="20"/>
        </w:rPr>
      </w:pPr>
      <w:r w:rsidRPr="00511E0C">
        <w:rPr>
          <w:sz w:val="20"/>
        </w:rPr>
        <w:t>REGISTRATION FORM</w:t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92"/>
        <w:gridCol w:w="863"/>
        <w:gridCol w:w="83"/>
        <w:gridCol w:w="437"/>
        <w:gridCol w:w="93"/>
        <w:gridCol w:w="448"/>
        <w:gridCol w:w="242"/>
        <w:gridCol w:w="67"/>
        <w:gridCol w:w="293"/>
        <w:gridCol w:w="75"/>
        <w:gridCol w:w="64"/>
        <w:gridCol w:w="10"/>
        <w:gridCol w:w="140"/>
        <w:gridCol w:w="43"/>
        <w:gridCol w:w="72"/>
        <w:gridCol w:w="18"/>
        <w:gridCol w:w="347"/>
        <w:gridCol w:w="12"/>
        <w:gridCol w:w="117"/>
        <w:gridCol w:w="34"/>
        <w:gridCol w:w="174"/>
        <w:gridCol w:w="271"/>
        <w:gridCol w:w="347"/>
        <w:gridCol w:w="254"/>
        <w:gridCol w:w="94"/>
        <w:gridCol w:w="160"/>
        <w:gridCol w:w="33"/>
        <w:gridCol w:w="143"/>
        <w:gridCol w:w="95"/>
        <w:gridCol w:w="39"/>
        <w:gridCol w:w="49"/>
        <w:gridCol w:w="540"/>
        <w:gridCol w:w="84"/>
        <w:gridCol w:w="277"/>
        <w:gridCol w:w="74"/>
        <w:gridCol w:w="15"/>
        <w:gridCol w:w="299"/>
        <w:gridCol w:w="332"/>
        <w:gridCol w:w="136"/>
        <w:gridCol w:w="216"/>
        <w:gridCol w:w="12"/>
        <w:gridCol w:w="75"/>
        <w:gridCol w:w="92"/>
        <w:gridCol w:w="71"/>
        <w:gridCol w:w="118"/>
        <w:gridCol w:w="346"/>
        <w:gridCol w:w="21"/>
        <w:gridCol w:w="151"/>
        <w:gridCol w:w="375"/>
        <w:gridCol w:w="97"/>
        <w:gridCol w:w="283"/>
        <w:gridCol w:w="269"/>
        <w:gridCol w:w="97"/>
        <w:gridCol w:w="339"/>
        <w:gridCol w:w="24"/>
        <w:gridCol w:w="72"/>
        <w:gridCol w:w="513"/>
        <w:gridCol w:w="371"/>
        <w:gridCol w:w="192"/>
      </w:tblGrid>
      <w:tr w:rsidR="00E03E1F" w:rsidRPr="0090679F">
        <w:trPr>
          <w:trHeight w:val="288"/>
          <w:jc w:val="center"/>
        </w:trPr>
        <w:tc>
          <w:tcPr>
            <w:tcW w:w="10800" w:type="dxa"/>
            <w:gridSpan w:val="5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E03E1F" w:rsidRPr="0090679F" w:rsidRDefault="00E03E1F" w:rsidP="00E03E1F">
            <w:pPr>
              <w:pStyle w:val="Centered"/>
            </w:pPr>
            <w:r w:rsidRPr="0090679F">
              <w:t>(Please Print)</w:t>
            </w:r>
          </w:p>
        </w:tc>
      </w:tr>
      <w:tr w:rsidR="00E03E1F" w:rsidRPr="0090679F">
        <w:trPr>
          <w:trHeight w:val="288"/>
          <w:jc w:val="center"/>
        </w:trPr>
        <w:tc>
          <w:tcPr>
            <w:tcW w:w="6299" w:type="dxa"/>
            <w:gridSpan w:val="36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03E1F" w:rsidRPr="0090679F" w:rsidRDefault="00E03E1F" w:rsidP="00FC7060">
            <w:r w:rsidRPr="0090679F">
              <w:t xml:space="preserve">Today’s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4501" w:type="dxa"/>
            <w:gridSpan w:val="2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03E1F" w:rsidRPr="0090679F" w:rsidRDefault="00E03E1F" w:rsidP="00FC7060">
            <w:r w:rsidRPr="0090679F">
              <w:t>PCP</w:t>
            </w:r>
            <w:r w:rsidR="0090439A">
              <w:t>:</w:t>
            </w:r>
          </w:p>
        </w:tc>
      </w:tr>
      <w:tr w:rsidR="00BE1480" w:rsidRPr="0090679F">
        <w:trPr>
          <w:trHeight w:val="288"/>
          <w:jc w:val="center"/>
        </w:trPr>
        <w:tc>
          <w:tcPr>
            <w:tcW w:w="10800" w:type="dxa"/>
            <w:gridSpan w:val="59"/>
            <w:shd w:val="clear" w:color="auto" w:fill="E6E6E6"/>
            <w:vAlign w:val="center"/>
          </w:tcPr>
          <w:p w:rsidR="00BE1480" w:rsidRPr="0090679F" w:rsidRDefault="00BE1480" w:rsidP="00D01268">
            <w:pPr>
              <w:pStyle w:val="Heading2"/>
            </w:pPr>
            <w:r w:rsidRPr="0090679F">
              <w:t xml:space="preserve">PATIENT </w:t>
            </w:r>
            <w:r>
              <w:t>INFORMATION</w:t>
            </w:r>
          </w:p>
        </w:tc>
      </w:tr>
      <w:tr w:rsidR="009309C4" w:rsidRPr="0090679F">
        <w:trPr>
          <w:trHeight w:val="288"/>
          <w:jc w:val="center"/>
        </w:trPr>
        <w:tc>
          <w:tcPr>
            <w:tcW w:w="3499" w:type="dxa"/>
            <w:gridSpan w:val="18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Patient’s </w:t>
            </w:r>
            <w:r w:rsidR="0090439A">
              <w:t>l</w:t>
            </w:r>
            <w:r w:rsidRPr="0090679F">
              <w:t xml:space="preserve">ast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1761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First</w:t>
            </w:r>
            <w:r w:rsidR="0090439A">
              <w:t>:</w:t>
            </w:r>
          </w:p>
        </w:tc>
        <w:tc>
          <w:tcPr>
            <w:tcW w:w="1024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Middle</w:t>
            </w:r>
            <w:r w:rsidR="0090439A">
              <w:t>:</w:t>
            </w:r>
          </w:p>
        </w:tc>
        <w:tc>
          <w:tcPr>
            <w:tcW w:w="782" w:type="dxa"/>
            <w:gridSpan w:val="4"/>
            <w:vMerge w:val="restart"/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Mr.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951" w:type="dxa"/>
            <w:gridSpan w:val="8"/>
            <w:vMerge w:val="restart"/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Miss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2783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Marital </w:t>
            </w:r>
            <w:r w:rsidR="0090439A">
              <w:t>s</w:t>
            </w:r>
            <w:r w:rsidRPr="0090679F">
              <w:t>tatus (</w:t>
            </w:r>
            <w:r w:rsidR="0090439A">
              <w:t>c</w:t>
            </w:r>
            <w:r w:rsidRPr="0090679F">
              <w:t xml:space="preserve">ircle </w:t>
            </w:r>
            <w:r w:rsidR="0090439A">
              <w:t>o</w:t>
            </w:r>
            <w:r w:rsidRPr="0090679F">
              <w:t>ne)</w:t>
            </w:r>
          </w:p>
        </w:tc>
      </w:tr>
      <w:tr w:rsidR="000F1422" w:rsidRPr="0090679F">
        <w:trPr>
          <w:trHeight w:val="288"/>
          <w:jc w:val="center"/>
        </w:trPr>
        <w:tc>
          <w:tcPr>
            <w:tcW w:w="6284" w:type="dxa"/>
            <w:gridSpan w:val="3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782" w:type="dxa"/>
            <w:gridSpan w:val="4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951" w:type="dxa"/>
            <w:gridSpan w:val="8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2783" w:type="dxa"/>
            <w:gridSpan w:val="1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Single  /  Mar  /  Div  /  Sep  /  Wid</w:t>
            </w:r>
          </w:p>
        </w:tc>
      </w:tr>
      <w:tr w:rsidR="000515BE" w:rsidRPr="0090679F">
        <w:trPr>
          <w:trHeight w:val="288"/>
          <w:jc w:val="center"/>
        </w:trPr>
        <w:tc>
          <w:tcPr>
            <w:tcW w:w="211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F939AB" w:rsidRPr="0090679F" w:rsidRDefault="00F94890" w:rsidP="00FC7060">
            <w:r w:rsidRPr="0090679F">
              <w:t>Is this your l</w:t>
            </w:r>
            <w:r w:rsidR="00F939AB" w:rsidRPr="0090679F">
              <w:t xml:space="preserve">egal </w:t>
            </w:r>
            <w:r w:rsidRPr="0090679F">
              <w:t>n</w:t>
            </w:r>
            <w:r w:rsidR="00F939AB" w:rsidRPr="0090679F">
              <w:t>ame?</w:t>
            </w:r>
          </w:p>
        </w:tc>
        <w:tc>
          <w:tcPr>
            <w:tcW w:w="2867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If not, what is your legal name?</w:t>
            </w:r>
          </w:p>
        </w:tc>
        <w:tc>
          <w:tcPr>
            <w:tcW w:w="2478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F939AB" w:rsidRPr="0090679F" w:rsidRDefault="0090439A" w:rsidP="00FC7060">
            <w:r>
              <w:t>(Former n</w:t>
            </w:r>
            <w:r w:rsidR="00F939AB" w:rsidRPr="0090679F">
              <w:t>ame)</w:t>
            </w:r>
            <w:r>
              <w:t>:</w:t>
            </w:r>
          </w:p>
        </w:tc>
        <w:tc>
          <w:tcPr>
            <w:tcW w:w="1462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F939AB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="00F939AB" w:rsidRPr="0090679F">
              <w:t>ate</w:t>
            </w:r>
            <w:r w:rsidR="0090439A">
              <w:t>:</w:t>
            </w:r>
          </w:p>
        </w:tc>
        <w:tc>
          <w:tcPr>
            <w:tcW w:w="70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Age</w:t>
            </w:r>
            <w:r w:rsidR="0090439A">
              <w:t>:</w:t>
            </w:r>
          </w:p>
        </w:tc>
        <w:tc>
          <w:tcPr>
            <w:tcW w:w="117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Sex</w:t>
            </w:r>
            <w:r w:rsidR="0090439A">
              <w:t>:</w:t>
            </w:r>
          </w:p>
        </w:tc>
      </w:tr>
      <w:tr w:rsidR="00E03E1F" w:rsidRPr="0090679F">
        <w:trPr>
          <w:trHeight w:val="288"/>
          <w:jc w:val="center"/>
        </w:trPr>
        <w:tc>
          <w:tcPr>
            <w:tcW w:w="1055" w:type="dxa"/>
            <w:gridSpan w:val="2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867" w:type="dxa"/>
            <w:gridSpan w:val="2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2478" w:type="dxa"/>
            <w:gridSpan w:val="1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1462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t xml:space="preserve"> </w:t>
            </w:r>
            <w:r w:rsidR="00AE2900" w:rsidRPr="0090679F">
              <w:t xml:space="preserve">  </w:t>
            </w:r>
            <w:r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/    </w:t>
            </w:r>
            <w:r w:rsidR="000F1422" w:rsidRPr="0090679F">
              <w:t xml:space="preserve"> </w:t>
            </w:r>
            <w:r w:rsidR="00AE2900"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 /</w:t>
            </w:r>
          </w:p>
        </w:tc>
        <w:tc>
          <w:tcPr>
            <w:tcW w:w="705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609" w:type="dxa"/>
            <w:gridSpan w:val="3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601460" w:rsidRPr="0090679F">
        <w:trPr>
          <w:trHeight w:val="288"/>
          <w:jc w:val="center"/>
        </w:trPr>
        <w:tc>
          <w:tcPr>
            <w:tcW w:w="5309" w:type="dxa"/>
            <w:gridSpan w:val="31"/>
            <w:tcBorders>
              <w:bottom w:val="nil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Street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2708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>Social Security</w:t>
            </w:r>
            <w:r w:rsidR="0090439A">
              <w:t xml:space="preserve"> no.:</w:t>
            </w:r>
          </w:p>
        </w:tc>
        <w:tc>
          <w:tcPr>
            <w:tcW w:w="2783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F1422" w:rsidRPr="0090679F">
        <w:trPr>
          <w:trHeight w:val="288"/>
          <w:jc w:val="center"/>
        </w:trPr>
        <w:tc>
          <w:tcPr>
            <w:tcW w:w="5309" w:type="dxa"/>
            <w:gridSpan w:val="3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708" w:type="dxa"/>
            <w:gridSpan w:val="1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783" w:type="dxa"/>
            <w:gridSpan w:val="1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40207F" w:rsidRPr="0090679F" w:rsidRDefault="00B821AB" w:rsidP="00FC7060">
            <w:r w:rsidRPr="0090679F">
              <w:t>(          )</w:t>
            </w:r>
          </w:p>
        </w:tc>
      </w:tr>
      <w:tr w:rsidR="00F47A06" w:rsidRPr="0090679F">
        <w:trPr>
          <w:trHeight w:val="288"/>
          <w:jc w:val="center"/>
        </w:trPr>
        <w:tc>
          <w:tcPr>
            <w:tcW w:w="2793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 xml:space="preserve">P.O. </w:t>
            </w:r>
            <w:r w:rsidR="0090439A">
              <w:t>b</w:t>
            </w:r>
            <w:r w:rsidRPr="0090679F">
              <w:t>ox</w:t>
            </w:r>
            <w:r w:rsidR="0090439A">
              <w:t>:</w:t>
            </w:r>
          </w:p>
        </w:tc>
        <w:tc>
          <w:tcPr>
            <w:tcW w:w="3805" w:type="dxa"/>
            <w:gridSpan w:val="27"/>
            <w:tcBorders>
              <w:bottom w:val="nil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City</w:t>
            </w:r>
            <w:r w:rsidR="0090439A">
              <w:t>:</w:t>
            </w:r>
          </w:p>
        </w:tc>
        <w:tc>
          <w:tcPr>
            <w:tcW w:w="1945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State</w:t>
            </w:r>
            <w:r w:rsidR="0090439A">
              <w:t>:</w:t>
            </w:r>
          </w:p>
        </w:tc>
        <w:tc>
          <w:tcPr>
            <w:tcW w:w="2257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Z</w:t>
            </w:r>
            <w:r w:rsidR="00D85DF2" w:rsidRPr="0090679F">
              <w:t>IP</w:t>
            </w:r>
            <w:r w:rsidRPr="0090679F">
              <w:t xml:space="preserve"> Code</w:t>
            </w:r>
            <w:r w:rsidR="0090439A">
              <w:t>:</w:t>
            </w:r>
          </w:p>
        </w:tc>
      </w:tr>
      <w:tr w:rsidR="00F47A06" w:rsidRPr="0090679F">
        <w:trPr>
          <w:trHeight w:val="288"/>
          <w:jc w:val="center"/>
        </w:trPr>
        <w:tc>
          <w:tcPr>
            <w:tcW w:w="2793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3805" w:type="dxa"/>
            <w:gridSpan w:val="2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1945" w:type="dxa"/>
            <w:gridSpan w:val="1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2257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B821AB" w:rsidP="00FC7060"/>
        </w:tc>
      </w:tr>
      <w:tr w:rsidR="00F47A06" w:rsidRPr="0090679F">
        <w:trPr>
          <w:trHeight w:val="288"/>
          <w:jc w:val="center"/>
        </w:trPr>
        <w:tc>
          <w:tcPr>
            <w:tcW w:w="2793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>Occupation</w:t>
            </w:r>
            <w:r w:rsidR="0090439A">
              <w:t>:</w:t>
            </w:r>
          </w:p>
        </w:tc>
        <w:tc>
          <w:tcPr>
            <w:tcW w:w="5203" w:type="dxa"/>
            <w:gridSpan w:val="36"/>
            <w:tcBorders>
              <w:bottom w:val="nil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>Employer</w:t>
            </w:r>
            <w:r w:rsidR="0090439A">
              <w:t>:</w:t>
            </w:r>
          </w:p>
        </w:tc>
        <w:tc>
          <w:tcPr>
            <w:tcW w:w="2804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 xml:space="preserve">Employer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F47A06" w:rsidRPr="0090679F">
        <w:trPr>
          <w:trHeight w:val="288"/>
          <w:jc w:val="center"/>
        </w:trPr>
        <w:tc>
          <w:tcPr>
            <w:tcW w:w="2793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5203" w:type="dxa"/>
            <w:gridSpan w:val="3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2804" w:type="dxa"/>
            <w:gridSpan w:val="1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F231C0" w:rsidP="00FC7060">
            <w:r w:rsidRPr="0090679F">
              <w:t>(          )</w:t>
            </w:r>
          </w:p>
        </w:tc>
      </w:tr>
      <w:tr w:rsidR="000F1422" w:rsidRPr="0090679F">
        <w:trPr>
          <w:trHeight w:val="288"/>
          <w:jc w:val="center"/>
        </w:trPr>
        <w:tc>
          <w:tcPr>
            <w:tcW w:w="5221" w:type="dxa"/>
            <w:gridSpan w:val="29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>C</w:t>
            </w:r>
            <w:bookmarkStart w:id="0" w:name="Check3"/>
            <w:r w:rsidRPr="0090679F">
              <w:t xml:space="preserve">hose </w:t>
            </w:r>
            <w:r w:rsidR="0090439A">
              <w:t>c</w:t>
            </w:r>
            <w:r w:rsidRPr="0090679F">
              <w:t xml:space="preserve">linic </w:t>
            </w:r>
            <w:r w:rsidR="0090439A">
              <w:t>b</w:t>
            </w:r>
            <w:r w:rsidRPr="0090679F">
              <w:t>ecause/</w:t>
            </w:r>
            <w:r w:rsidR="0090439A">
              <w:t>R</w:t>
            </w:r>
            <w:r w:rsidRPr="0090679F">
              <w:t xml:space="preserve">eferred to </w:t>
            </w:r>
            <w:r w:rsidR="0090439A">
              <w:t>c</w:t>
            </w:r>
            <w:r w:rsidRPr="0090679F">
              <w:t>linic by (</w:t>
            </w:r>
            <w:r w:rsidR="0090439A">
              <w:t>p</w:t>
            </w:r>
            <w:r w:rsidRPr="0090679F">
              <w:t>lease check one box)</w:t>
            </w:r>
            <w:r w:rsidR="0090439A">
              <w:t>:</w:t>
            </w:r>
          </w:p>
        </w:tc>
        <w:tc>
          <w:tcPr>
            <w:tcW w:w="628" w:type="dxa"/>
            <w:gridSpan w:val="3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Dr.</w:t>
            </w:r>
          </w:p>
        </w:tc>
        <w:tc>
          <w:tcPr>
            <w:tcW w:w="2319" w:type="dxa"/>
            <w:gridSpan w:val="16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1556" w:type="dxa"/>
            <w:gridSpan w:val="8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Insurance Plan</w:t>
            </w:r>
          </w:p>
        </w:tc>
        <w:bookmarkEnd w:id="0"/>
        <w:tc>
          <w:tcPr>
            <w:tcW w:w="1076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Hospital</w:t>
            </w:r>
          </w:p>
        </w:tc>
      </w:tr>
      <w:tr w:rsidR="000F1422" w:rsidRPr="0090679F">
        <w:trPr>
          <w:trHeight w:val="288"/>
          <w:jc w:val="center"/>
        </w:trPr>
        <w:tc>
          <w:tcPr>
            <w:tcW w:w="113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Family</w:t>
            </w:r>
          </w:p>
        </w:tc>
        <w:tc>
          <w:tcPr>
            <w:tcW w:w="122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Friend</w:t>
            </w:r>
          </w:p>
        </w:tc>
        <w:tc>
          <w:tcPr>
            <w:tcW w:w="2338" w:type="dxa"/>
            <w:gridSpan w:val="1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Close to </w:t>
            </w:r>
            <w:r w:rsidR="0090439A">
              <w:t>h</w:t>
            </w:r>
            <w:r w:rsidRPr="0090679F">
              <w:t>ome/</w:t>
            </w:r>
            <w:r w:rsidR="0090439A">
              <w:t>w</w:t>
            </w:r>
            <w:r w:rsidRPr="0090679F">
              <w:t>ork</w:t>
            </w:r>
          </w:p>
        </w:tc>
        <w:tc>
          <w:tcPr>
            <w:tcW w:w="1902" w:type="dxa"/>
            <w:gridSpan w:val="1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Yellow Pages</w:t>
            </w:r>
          </w:p>
        </w:tc>
        <w:tc>
          <w:tcPr>
            <w:tcW w:w="934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268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/>
        </w:tc>
      </w:tr>
      <w:tr w:rsidR="00F620AD" w:rsidRPr="0090679F">
        <w:trPr>
          <w:trHeight w:val="288"/>
          <w:jc w:val="center"/>
        </w:trPr>
        <w:tc>
          <w:tcPr>
            <w:tcW w:w="2857" w:type="dxa"/>
            <w:gridSpan w:val="11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 xml:space="preserve">Other </w:t>
            </w:r>
            <w:r w:rsidR="0090439A">
              <w:t>f</w:t>
            </w:r>
            <w:r w:rsidRPr="0090679F">
              <w:t xml:space="preserve">amily </w:t>
            </w:r>
            <w:r w:rsidR="0090439A">
              <w:t>members seen h</w:t>
            </w:r>
            <w:r w:rsidRPr="0090679F">
              <w:t>ere</w:t>
            </w:r>
            <w:r w:rsidR="0090439A">
              <w:t>:</w:t>
            </w:r>
          </w:p>
        </w:tc>
        <w:tc>
          <w:tcPr>
            <w:tcW w:w="7943" w:type="dxa"/>
            <w:gridSpan w:val="48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F939AB" w:rsidRPr="0090679F" w:rsidRDefault="00F939AB" w:rsidP="00FC7060"/>
        </w:tc>
      </w:tr>
      <w:tr w:rsidR="00F231C0" w:rsidRPr="0090679F">
        <w:trPr>
          <w:trHeight w:val="144"/>
          <w:jc w:val="center"/>
        </w:trPr>
        <w:tc>
          <w:tcPr>
            <w:tcW w:w="10800" w:type="dxa"/>
            <w:gridSpan w:val="59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231C0" w:rsidRPr="0090679F" w:rsidRDefault="00F231C0" w:rsidP="00FC7060"/>
        </w:tc>
      </w:tr>
      <w:tr w:rsidR="00601460" w:rsidRPr="0090679F">
        <w:trPr>
          <w:trHeight w:val="288"/>
          <w:jc w:val="center"/>
        </w:trPr>
        <w:tc>
          <w:tcPr>
            <w:tcW w:w="10800" w:type="dxa"/>
            <w:gridSpan w:val="59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601460" w:rsidRPr="0090679F" w:rsidRDefault="00601460" w:rsidP="00D01268">
            <w:pPr>
              <w:pStyle w:val="Heading2"/>
            </w:pPr>
            <w:r w:rsidRPr="0090679F">
              <w:t>INSURANCE INFORMATION</w:t>
            </w:r>
          </w:p>
        </w:tc>
      </w:tr>
      <w:tr w:rsidR="00601460" w:rsidRPr="0090679F">
        <w:trPr>
          <w:trHeight w:val="288"/>
          <w:jc w:val="center"/>
        </w:trPr>
        <w:tc>
          <w:tcPr>
            <w:tcW w:w="10800" w:type="dxa"/>
            <w:gridSpan w:val="59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01460" w:rsidRPr="0090679F" w:rsidRDefault="00601460" w:rsidP="00601460">
            <w:pPr>
              <w:pStyle w:val="Centered"/>
            </w:pPr>
            <w:r w:rsidRPr="0090679F">
              <w:t>(</w:t>
            </w:r>
            <w:r>
              <w:t>P</w:t>
            </w:r>
            <w:r w:rsidRPr="0090679F">
              <w:t xml:space="preserve">lease give your insurance </w:t>
            </w:r>
            <w:smartTag w:uri="urn:schemas-microsoft-com:office:smarttags" w:element="stockticker">
              <w:r w:rsidRPr="0090679F">
                <w:t>card</w:t>
              </w:r>
            </w:smartTag>
            <w:r w:rsidRPr="0090679F">
              <w:t xml:space="preserve"> to the receptionist</w:t>
            </w:r>
            <w:r>
              <w:t>.</w:t>
            </w:r>
            <w:r w:rsidRPr="0090679F">
              <w:t>)</w:t>
            </w:r>
          </w:p>
        </w:tc>
      </w:tr>
      <w:tr w:rsidR="00F47A06" w:rsidRPr="0090679F">
        <w:trPr>
          <w:trHeight w:val="288"/>
          <w:jc w:val="center"/>
        </w:trPr>
        <w:tc>
          <w:tcPr>
            <w:tcW w:w="2425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C32E5F" w:rsidRPr="0090679F" w:rsidRDefault="00C32E5F" w:rsidP="00FC7060">
            <w:r w:rsidRPr="0090679F">
              <w:t xml:space="preserve">Person </w:t>
            </w:r>
            <w:r w:rsidR="0090439A">
              <w:t>r</w:t>
            </w:r>
            <w:r w:rsidRPr="0090679F">
              <w:t xml:space="preserve">esponsible for </w:t>
            </w:r>
            <w:r w:rsidR="0090439A">
              <w:t>b</w:t>
            </w:r>
            <w:r w:rsidRPr="0090679F">
              <w:t>ill</w:t>
            </w:r>
            <w:r w:rsidR="0090439A">
              <w:t>:</w:t>
            </w:r>
          </w:p>
        </w:tc>
        <w:tc>
          <w:tcPr>
            <w:tcW w:w="1399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F231C0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4172" w:type="dxa"/>
            <w:gridSpan w:val="25"/>
            <w:tcBorders>
              <w:bottom w:val="nil"/>
            </w:tcBorders>
            <w:shd w:val="clear" w:color="auto" w:fill="auto"/>
            <w:vAlign w:val="center"/>
          </w:tcPr>
          <w:p w:rsidR="00F231C0" w:rsidRPr="0090679F" w:rsidRDefault="008616DF" w:rsidP="00FC7060">
            <w:r w:rsidRPr="0090679F">
              <w:t>Address (i</w:t>
            </w:r>
            <w:r w:rsidR="00C32E5F" w:rsidRPr="0090679F">
              <w:t xml:space="preserve">f </w:t>
            </w:r>
            <w:r w:rsidRPr="0090679F">
              <w:t>d</w:t>
            </w:r>
            <w:r w:rsidR="00C32E5F" w:rsidRPr="0090679F">
              <w:t>ifferent)</w:t>
            </w:r>
            <w:r w:rsidR="0090439A">
              <w:t>:</w:t>
            </w:r>
          </w:p>
        </w:tc>
        <w:tc>
          <w:tcPr>
            <w:tcW w:w="2804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F231C0" w:rsidRPr="0090679F" w:rsidRDefault="00C32E5F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3E11D5" w:rsidRPr="0090679F">
        <w:trPr>
          <w:trHeight w:val="288"/>
          <w:jc w:val="center"/>
        </w:trPr>
        <w:tc>
          <w:tcPr>
            <w:tcW w:w="2425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1399" w:type="dxa"/>
            <w:gridSpan w:val="1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t xml:space="preserve">       </w:t>
            </w:r>
            <w:r w:rsidR="00C70E44" w:rsidRPr="0090679F">
              <w:t>/</w:t>
            </w:r>
            <w:r w:rsidRPr="0090679F">
              <w:t xml:space="preserve">         /</w:t>
            </w:r>
          </w:p>
        </w:tc>
        <w:tc>
          <w:tcPr>
            <w:tcW w:w="4172" w:type="dxa"/>
            <w:gridSpan w:val="2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2804" w:type="dxa"/>
            <w:gridSpan w:val="1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t>(          )</w:t>
            </w:r>
          </w:p>
        </w:tc>
      </w:tr>
      <w:tr w:rsidR="003E11D5" w:rsidRPr="0090679F">
        <w:trPr>
          <w:trHeight w:val="288"/>
          <w:jc w:val="center"/>
        </w:trPr>
        <w:tc>
          <w:tcPr>
            <w:tcW w:w="2425" w:type="dxa"/>
            <w:gridSpan w:val="8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t>Is this person a patient here?</w:t>
            </w:r>
          </w:p>
        </w:tc>
        <w:tc>
          <w:tcPr>
            <w:tcW w:w="715" w:type="dxa"/>
            <w:gridSpan w:val="8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684" w:type="dxa"/>
            <w:gridSpan w:val="5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4172" w:type="dxa"/>
            <w:gridSpan w:val="25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2804" w:type="dxa"/>
            <w:gridSpan w:val="13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3E11D5" w:rsidRPr="0090679F" w:rsidRDefault="003E11D5" w:rsidP="00FC7060"/>
        </w:tc>
      </w:tr>
      <w:tr w:rsidR="00F47A06" w:rsidRPr="0090679F">
        <w:trPr>
          <w:trHeight w:val="288"/>
          <w:jc w:val="center"/>
        </w:trPr>
        <w:tc>
          <w:tcPr>
            <w:tcW w:w="157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>Occupation</w:t>
            </w:r>
            <w:r w:rsidR="0090439A">
              <w:t>:</w:t>
            </w:r>
          </w:p>
        </w:tc>
        <w:tc>
          <w:tcPr>
            <w:tcW w:w="1547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>Employer</w:t>
            </w:r>
            <w:r w:rsidR="0090439A">
              <w:t>:</w:t>
            </w:r>
          </w:p>
        </w:tc>
        <w:tc>
          <w:tcPr>
            <w:tcW w:w="4874" w:type="dxa"/>
            <w:gridSpan w:val="31"/>
            <w:tcBorders>
              <w:bottom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 xml:space="preserve">Employer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2804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 xml:space="preserve">Employer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515BE" w:rsidRPr="0090679F">
        <w:trPr>
          <w:trHeight w:val="288"/>
          <w:jc w:val="center"/>
        </w:trPr>
        <w:tc>
          <w:tcPr>
            <w:tcW w:w="1575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1547" w:type="dxa"/>
            <w:gridSpan w:val="1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4874" w:type="dxa"/>
            <w:gridSpan w:val="3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2804" w:type="dxa"/>
            <w:gridSpan w:val="1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>(          )</w:t>
            </w:r>
          </w:p>
        </w:tc>
      </w:tr>
      <w:tr w:rsidR="00F620AD" w:rsidRPr="0090679F">
        <w:trPr>
          <w:trHeight w:val="288"/>
          <w:jc w:val="center"/>
        </w:trPr>
        <w:tc>
          <w:tcPr>
            <w:tcW w:w="2867" w:type="dxa"/>
            <w:gridSpan w:val="12"/>
            <w:tcBorders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Is this patient covered by insurance?</w:t>
            </w:r>
          </w:p>
        </w:tc>
        <w:tc>
          <w:tcPr>
            <w:tcW w:w="783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4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6104" w:type="dxa"/>
            <w:gridSpan w:val="35"/>
            <w:tcBorders>
              <w:left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515BE" w:rsidRPr="0090679F">
        <w:trPr>
          <w:trHeight w:val="288"/>
          <w:jc w:val="center"/>
        </w:trPr>
        <w:tc>
          <w:tcPr>
            <w:tcW w:w="2718" w:type="dxa"/>
            <w:gridSpan w:val="9"/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Please indicate primary insurance</w:t>
            </w:r>
          </w:p>
        </w:tc>
        <w:tc>
          <w:tcPr>
            <w:tcW w:w="1724" w:type="dxa"/>
            <w:gridSpan w:val="14"/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166CD5" w:rsidRPr="0090679F">
              <w:fldChar w:fldCharType="begin"/>
            </w:r>
            <w:r w:rsidR="00EF7F81" w:rsidRPr="0090679F">
              <w:instrText xml:space="preserve"> MACROBUTTON  DoFieldClick [Insurance]</w:instrText>
            </w:r>
            <w:r w:rsidR="00166CD5" w:rsidRPr="0090679F">
              <w:fldChar w:fldCharType="end"/>
            </w:r>
          </w:p>
        </w:tc>
        <w:tc>
          <w:tcPr>
            <w:tcW w:w="1491" w:type="dxa"/>
            <w:gridSpan w:val="10"/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166CD5" w:rsidRPr="0090679F">
              <w:fldChar w:fldCharType="begin"/>
            </w:r>
            <w:r w:rsidR="00EF7F81" w:rsidRPr="0090679F">
              <w:instrText xml:space="preserve"> MACROBUTTON  DoFieldClick [Insurance]</w:instrText>
            </w:r>
            <w:r w:rsidR="00166CD5" w:rsidRPr="0090679F">
              <w:fldChar w:fldCharType="end"/>
            </w:r>
          </w:p>
        </w:tc>
        <w:tc>
          <w:tcPr>
            <w:tcW w:w="1717" w:type="dxa"/>
            <w:gridSpan w:val="12"/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166CD5" w:rsidRPr="0090679F">
              <w:fldChar w:fldCharType="begin"/>
            </w:r>
            <w:r w:rsidR="00EF7F81" w:rsidRPr="0090679F">
              <w:instrText xml:space="preserve"> MACROBUTTON  DoFieldClick [Insurance]</w:instrText>
            </w:r>
            <w:r w:rsidR="00166CD5" w:rsidRPr="0090679F">
              <w:fldChar w:fldCharType="end"/>
            </w:r>
          </w:p>
        </w:tc>
        <w:tc>
          <w:tcPr>
            <w:tcW w:w="1639" w:type="dxa"/>
            <w:gridSpan w:val="8"/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166CD5" w:rsidRPr="0090679F">
              <w:fldChar w:fldCharType="begin"/>
            </w:r>
            <w:r w:rsidR="00EF7F81" w:rsidRPr="0090679F">
              <w:instrText xml:space="preserve"> MACROBUTTON  DoFieldClick [Insurance]</w:instrText>
            </w:r>
            <w:r w:rsidR="00166CD5" w:rsidRPr="0090679F">
              <w:fldChar w:fldCharType="end"/>
            </w:r>
          </w:p>
        </w:tc>
        <w:tc>
          <w:tcPr>
            <w:tcW w:w="1511" w:type="dxa"/>
            <w:gridSpan w:val="6"/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166CD5" w:rsidRPr="0090679F">
              <w:fldChar w:fldCharType="begin"/>
            </w:r>
            <w:r w:rsidR="00EF7F81" w:rsidRPr="0090679F">
              <w:instrText xml:space="preserve"> MACROBUTTON  DoFieldClick [Insurance]</w:instrText>
            </w:r>
            <w:r w:rsidR="00166CD5" w:rsidRPr="0090679F">
              <w:fldChar w:fldCharType="end"/>
            </w:r>
          </w:p>
        </w:tc>
      </w:tr>
      <w:tr w:rsidR="00E03E1F" w:rsidRPr="0090679F">
        <w:trPr>
          <w:trHeight w:val="288"/>
          <w:jc w:val="center"/>
        </w:trPr>
        <w:tc>
          <w:tcPr>
            <w:tcW w:w="1668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166CD5" w:rsidRPr="0090679F">
              <w:fldChar w:fldCharType="begin"/>
            </w:r>
            <w:r w:rsidR="00EF7F81" w:rsidRPr="0090679F">
              <w:instrText xml:space="preserve"> MACROBUTTON  DoFieldClick [Insurance]</w:instrText>
            </w:r>
            <w:r w:rsidR="00166CD5" w:rsidRPr="0090679F">
              <w:fldChar w:fldCharType="end"/>
            </w:r>
          </w:p>
        </w:tc>
        <w:tc>
          <w:tcPr>
            <w:tcW w:w="1819" w:type="dxa"/>
            <w:gridSpan w:val="1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166CD5" w:rsidRPr="0090679F">
              <w:fldChar w:fldCharType="begin"/>
            </w:r>
            <w:r w:rsidR="00EF7F81" w:rsidRPr="0090679F">
              <w:instrText xml:space="preserve"> MACROBUTTON  DoFieldClick [Insurance]</w:instrText>
            </w:r>
            <w:r w:rsidR="00166CD5" w:rsidRPr="0090679F">
              <w:fldChar w:fldCharType="end"/>
            </w:r>
          </w:p>
        </w:tc>
        <w:tc>
          <w:tcPr>
            <w:tcW w:w="1463" w:type="dxa"/>
            <w:gridSpan w:val="9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166CD5" w:rsidRPr="0090679F">
              <w:fldChar w:fldCharType="begin"/>
            </w:r>
            <w:r w:rsidR="00EF7F81" w:rsidRPr="0090679F">
              <w:instrText xml:space="preserve"> MACROBUTTON  DoFieldClick [Insurance]</w:instrText>
            </w:r>
            <w:r w:rsidR="00166CD5" w:rsidRPr="0090679F">
              <w:fldChar w:fldCharType="end"/>
            </w:r>
          </w:p>
        </w:tc>
        <w:tc>
          <w:tcPr>
            <w:tcW w:w="2700" w:type="dxa"/>
            <w:gridSpan w:val="19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495456" w:rsidRPr="0090679F">
              <w:t>Welfare</w:t>
            </w:r>
            <w:r w:rsidR="00E03E1F">
              <w:t xml:space="preserve"> </w:t>
            </w:r>
            <w:r w:rsidR="00E03E1F" w:rsidRPr="00E03E1F">
              <w:rPr>
                <w:rStyle w:val="ItalicChar"/>
              </w:rPr>
              <w:t>(Please provide coupon)</w:t>
            </w:r>
          </w:p>
        </w:tc>
        <w:tc>
          <w:tcPr>
            <w:tcW w:w="990" w:type="dxa"/>
            <w:gridSpan w:val="5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2160" w:type="dxa"/>
            <w:gridSpan w:val="9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F1422" w:rsidRPr="0090679F">
        <w:trPr>
          <w:trHeight w:val="288"/>
          <w:jc w:val="center"/>
        </w:trPr>
        <w:tc>
          <w:tcPr>
            <w:tcW w:w="2718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Subscriber’s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2072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Subscriber’s S.S. </w:t>
            </w:r>
            <w:r w:rsidR="0090439A">
              <w:t>no.:</w:t>
            </w:r>
          </w:p>
        </w:tc>
        <w:tc>
          <w:tcPr>
            <w:tcW w:w="142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Birth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1786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Group </w:t>
            </w:r>
            <w:r w:rsidR="0090439A">
              <w:t>no.:</w:t>
            </w:r>
          </w:p>
        </w:tc>
        <w:tc>
          <w:tcPr>
            <w:tcW w:w="1656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Policy </w:t>
            </w:r>
            <w:r w:rsidR="0090439A">
              <w:t>no.:</w:t>
            </w:r>
          </w:p>
        </w:tc>
        <w:tc>
          <w:tcPr>
            <w:tcW w:w="114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Co-</w:t>
            </w:r>
            <w:r w:rsidR="0090439A">
              <w:t>p</w:t>
            </w:r>
            <w:r w:rsidRPr="0090679F">
              <w:t>ayment</w:t>
            </w:r>
            <w:r w:rsidR="0090439A">
              <w:t>:</w:t>
            </w:r>
          </w:p>
        </w:tc>
      </w:tr>
      <w:tr w:rsidR="007F280F">
        <w:trPr>
          <w:trHeight w:val="288"/>
          <w:jc w:val="center"/>
        </w:trPr>
        <w:tc>
          <w:tcPr>
            <w:tcW w:w="2718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2072" w:type="dxa"/>
            <w:gridSpan w:val="16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420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       /       /</w:t>
            </w:r>
          </w:p>
        </w:tc>
        <w:tc>
          <w:tcPr>
            <w:tcW w:w="1786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656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1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$</w:t>
            </w:r>
          </w:p>
        </w:tc>
      </w:tr>
      <w:tr w:rsidR="00E03E1F" w:rsidRPr="0090679F">
        <w:trPr>
          <w:trHeight w:val="288"/>
          <w:jc w:val="center"/>
        </w:trPr>
        <w:tc>
          <w:tcPr>
            <w:tcW w:w="3007" w:type="dxa"/>
            <w:gridSpan w:val="1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Patient’s </w:t>
            </w:r>
            <w:r w:rsidR="0090439A">
              <w:t>r</w:t>
            </w:r>
            <w:r w:rsidRPr="0090679F">
              <w:t xml:space="preserve">elationship to </w:t>
            </w:r>
            <w:r w:rsidR="0090439A">
              <w:t>s</w:t>
            </w:r>
            <w:r w:rsidRPr="0090679F">
              <w:t>ubscriber</w:t>
            </w:r>
            <w:r w:rsidR="0090439A">
              <w:t>:</w:t>
            </w:r>
          </w:p>
        </w:tc>
        <w:tc>
          <w:tcPr>
            <w:tcW w:w="1088" w:type="dxa"/>
            <w:gridSpan w:val="9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Self</w:t>
            </w:r>
          </w:p>
        </w:tc>
        <w:tc>
          <w:tcPr>
            <w:tcW w:w="1126" w:type="dxa"/>
            <w:gridSpan w:val="7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Spouse</w:t>
            </w:r>
          </w:p>
        </w:tc>
        <w:tc>
          <w:tcPr>
            <w:tcW w:w="989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Child</w:t>
            </w:r>
          </w:p>
        </w:tc>
        <w:tc>
          <w:tcPr>
            <w:tcW w:w="1084" w:type="dxa"/>
            <w:gridSpan w:val="7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506" w:type="dxa"/>
            <w:gridSpan w:val="18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F620AD" w:rsidRPr="0090679F">
        <w:trPr>
          <w:trHeight w:val="288"/>
          <w:jc w:val="center"/>
        </w:trPr>
        <w:tc>
          <w:tcPr>
            <w:tcW w:w="3616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Name of </w:t>
            </w:r>
            <w:r w:rsidR="0090439A">
              <w:t>s</w:t>
            </w:r>
            <w:r w:rsidRPr="0090679F">
              <w:t xml:space="preserve">econdary </w:t>
            </w:r>
            <w:r w:rsidR="0090439A">
              <w:t>i</w:t>
            </w:r>
            <w:r w:rsidRPr="0090679F">
              <w:t>nsurance (if applicable)</w:t>
            </w:r>
            <w:r w:rsidR="0090439A">
              <w:t>:</w:t>
            </w:r>
          </w:p>
        </w:tc>
        <w:tc>
          <w:tcPr>
            <w:tcW w:w="3678" w:type="dxa"/>
            <w:gridSpan w:val="22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Subscriber’s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1898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Group </w:t>
            </w:r>
            <w:r w:rsidR="0090439A">
              <w:t>no.:</w:t>
            </w:r>
          </w:p>
        </w:tc>
        <w:tc>
          <w:tcPr>
            <w:tcW w:w="160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Policy </w:t>
            </w:r>
            <w:r w:rsidR="0090439A">
              <w:t>no.:</w:t>
            </w:r>
          </w:p>
        </w:tc>
      </w:tr>
      <w:tr w:rsidR="00F620AD" w:rsidRPr="0090679F">
        <w:trPr>
          <w:trHeight w:val="288"/>
          <w:jc w:val="center"/>
        </w:trPr>
        <w:tc>
          <w:tcPr>
            <w:tcW w:w="3616" w:type="dxa"/>
            <w:gridSpan w:val="19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3678" w:type="dxa"/>
            <w:gridSpan w:val="22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898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608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515BE" w:rsidRPr="0090679F">
        <w:trPr>
          <w:trHeight w:val="288"/>
          <w:jc w:val="center"/>
        </w:trPr>
        <w:tc>
          <w:tcPr>
            <w:tcW w:w="3050" w:type="dxa"/>
            <w:gridSpan w:val="1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Patient’</w:t>
            </w:r>
            <w:r w:rsidR="0090439A">
              <w:t>s r</w:t>
            </w:r>
            <w:r w:rsidRPr="0090679F">
              <w:t xml:space="preserve">elationship to </w:t>
            </w:r>
            <w:r w:rsidR="0090439A">
              <w:t>s</w:t>
            </w:r>
            <w:r w:rsidRPr="0090679F">
              <w:t>ubscriber</w:t>
            </w:r>
            <w:r w:rsidR="0090439A">
              <w:t>:</w:t>
            </w:r>
          </w:p>
        </w:tc>
        <w:tc>
          <w:tcPr>
            <w:tcW w:w="1045" w:type="dxa"/>
            <w:gridSpan w:val="8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Self</w:t>
            </w:r>
          </w:p>
        </w:tc>
        <w:tc>
          <w:tcPr>
            <w:tcW w:w="1126" w:type="dxa"/>
            <w:gridSpan w:val="7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Spouse</w:t>
            </w:r>
          </w:p>
        </w:tc>
        <w:tc>
          <w:tcPr>
            <w:tcW w:w="989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Child</w:t>
            </w:r>
          </w:p>
        </w:tc>
        <w:tc>
          <w:tcPr>
            <w:tcW w:w="1084" w:type="dxa"/>
            <w:gridSpan w:val="7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506" w:type="dxa"/>
            <w:gridSpan w:val="18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F1422" w:rsidRPr="0090679F">
        <w:trPr>
          <w:trHeight w:val="144"/>
          <w:jc w:val="center"/>
        </w:trPr>
        <w:tc>
          <w:tcPr>
            <w:tcW w:w="10800" w:type="dxa"/>
            <w:gridSpan w:val="59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F1422" w:rsidRPr="0090679F">
        <w:trPr>
          <w:trHeight w:val="288"/>
          <w:jc w:val="center"/>
        </w:trPr>
        <w:tc>
          <w:tcPr>
            <w:tcW w:w="10800" w:type="dxa"/>
            <w:gridSpan w:val="59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0F1422" w:rsidRPr="0090679F" w:rsidRDefault="000F1422" w:rsidP="00D01268">
            <w:pPr>
              <w:pStyle w:val="Heading2"/>
            </w:pPr>
            <w:r w:rsidRPr="0090679F">
              <w:t>IN CASE OF EMERGENCY</w:t>
            </w:r>
          </w:p>
        </w:tc>
      </w:tr>
      <w:tr w:rsidR="000F1422" w:rsidRPr="0090679F">
        <w:trPr>
          <w:trHeight w:val="288"/>
          <w:jc w:val="center"/>
        </w:trPr>
        <w:tc>
          <w:tcPr>
            <w:tcW w:w="5126" w:type="dxa"/>
            <w:gridSpan w:val="28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Name of </w:t>
            </w:r>
            <w:r w:rsidR="0090439A">
              <w:t>local f</w:t>
            </w:r>
            <w:r w:rsidRPr="0090679F">
              <w:t xml:space="preserve">riend or </w:t>
            </w:r>
            <w:r w:rsidR="0090439A">
              <w:t>r</w:t>
            </w:r>
            <w:r w:rsidRPr="0090679F">
              <w:t>elative (not living at same address)</w:t>
            </w:r>
            <w:r w:rsidR="0090439A">
              <w:t>:</w:t>
            </w:r>
          </w:p>
        </w:tc>
        <w:tc>
          <w:tcPr>
            <w:tcW w:w="2156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Relationship to </w:t>
            </w:r>
            <w:r w:rsidR="0090439A">
              <w:t>p</w:t>
            </w:r>
            <w:r w:rsidRPr="0090679F">
              <w:t>atient</w:t>
            </w:r>
            <w:r w:rsidR="0090439A">
              <w:t>:</w:t>
            </w:r>
          </w:p>
        </w:tc>
        <w:tc>
          <w:tcPr>
            <w:tcW w:w="1641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  <w:tc>
          <w:tcPr>
            <w:tcW w:w="1877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Work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5E120E" w:rsidRPr="0090679F">
        <w:trPr>
          <w:trHeight w:val="288"/>
          <w:jc w:val="center"/>
        </w:trPr>
        <w:tc>
          <w:tcPr>
            <w:tcW w:w="5126" w:type="dxa"/>
            <w:gridSpan w:val="2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2156" w:type="dxa"/>
            <w:gridSpan w:val="1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641" w:type="dxa"/>
            <w:gridSpan w:val="1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5E120E" w:rsidP="00FC7060">
            <w:r w:rsidRPr="0090679F">
              <w:t>(          )</w:t>
            </w:r>
          </w:p>
        </w:tc>
        <w:tc>
          <w:tcPr>
            <w:tcW w:w="1877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5E120E" w:rsidP="00FC7060">
            <w:r w:rsidRPr="0090679F">
              <w:t>(          )</w:t>
            </w:r>
          </w:p>
        </w:tc>
      </w:tr>
      <w:tr w:rsidR="00CD272D" w:rsidRPr="0090679F">
        <w:trPr>
          <w:trHeight w:val="288"/>
          <w:jc w:val="center"/>
        </w:trPr>
        <w:tc>
          <w:tcPr>
            <w:tcW w:w="10800" w:type="dxa"/>
            <w:gridSpan w:val="59"/>
            <w:tcBorders>
              <w:bottom w:val="nil"/>
            </w:tcBorders>
            <w:shd w:val="clear" w:color="auto" w:fill="auto"/>
            <w:vAlign w:val="center"/>
          </w:tcPr>
          <w:p w:rsidR="000F1422" w:rsidRPr="004B1E4C" w:rsidRDefault="000F1422" w:rsidP="004B1E4C">
            <w:pPr>
              <w:pStyle w:val="BodyText"/>
            </w:pPr>
            <w:r w:rsidRPr="004B1E4C"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r w:rsidR="00166CD5" w:rsidRPr="004B1E4C">
              <w:fldChar w:fldCharType="begin"/>
            </w:r>
            <w:r w:rsidR="00EF7F81" w:rsidRPr="004B1E4C">
              <w:instrText xml:space="preserve"> MACROBUTTON  DoFieldClick [</w:instrText>
            </w:r>
            <w:r w:rsidR="00512169" w:rsidRPr="004B1E4C">
              <w:instrText xml:space="preserve">Name of </w:instrText>
            </w:r>
            <w:r w:rsidR="00EF7F81" w:rsidRPr="004B1E4C">
              <w:instrText>Practice]</w:instrText>
            </w:r>
            <w:r w:rsidR="00166CD5" w:rsidRPr="004B1E4C">
              <w:fldChar w:fldCharType="end"/>
            </w:r>
            <w:r w:rsidR="00495456" w:rsidRPr="004B1E4C">
              <w:t xml:space="preserve"> </w:t>
            </w:r>
            <w:r w:rsidRPr="004B1E4C">
              <w:t xml:space="preserve">or insurance company to release any information required </w:t>
            </w:r>
            <w:proofErr w:type="gramStart"/>
            <w:r w:rsidRPr="004B1E4C">
              <w:t>to</w:t>
            </w:r>
            <w:r w:rsidR="00D85DF2" w:rsidRPr="004B1E4C">
              <w:t xml:space="preserve"> </w:t>
            </w:r>
            <w:r w:rsidRPr="004B1E4C">
              <w:t>process</w:t>
            </w:r>
            <w:proofErr w:type="gramEnd"/>
            <w:r w:rsidRPr="004B1E4C">
              <w:t xml:space="preserve"> my claims.</w:t>
            </w:r>
          </w:p>
        </w:tc>
      </w:tr>
      <w:tr w:rsidR="00D01268" w:rsidRPr="0090679F">
        <w:trPr>
          <w:trHeight w:val="288"/>
          <w:jc w:val="center"/>
        </w:trPr>
        <w:tc>
          <w:tcPr>
            <w:tcW w:w="1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6738" w:type="dxa"/>
            <w:gridSpan w:val="3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3239" w:type="dxa"/>
            <w:gridSpan w:val="1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</w:tr>
      <w:tr w:rsidR="00D01268" w:rsidRPr="0090679F">
        <w:trPr>
          <w:trHeight w:val="288"/>
          <w:jc w:val="center"/>
        </w:trPr>
        <w:tc>
          <w:tcPr>
            <w:tcW w:w="1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/>
        </w:tc>
        <w:tc>
          <w:tcPr>
            <w:tcW w:w="6738" w:type="dxa"/>
            <w:gridSpan w:val="3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  <w:r>
              <w:t xml:space="preserve">Patient/Guardian </w:t>
            </w:r>
            <w:r w:rsidR="0090439A">
              <w:t>s</w:t>
            </w:r>
            <w:r>
              <w:t>ignature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  <w:tc>
          <w:tcPr>
            <w:tcW w:w="3239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  <w:r>
              <w:t>Date</w:t>
            </w:r>
          </w:p>
        </w:tc>
        <w:tc>
          <w:tcPr>
            <w:tcW w:w="1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</w:tr>
    </w:tbl>
    <w:p w:rsidR="005F6E87" w:rsidRDefault="005F6E87" w:rsidP="0090679F"/>
    <w:sectPr w:rsidR="005F6E87" w:rsidSect="00F47A06">
      <w:headerReference w:type="default" r:id="rId7"/>
      <w:footerReference w:type="default" r:id="rId8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B3" w:rsidRDefault="00EF1CB3" w:rsidP="00511E0C">
      <w:r>
        <w:separator/>
      </w:r>
    </w:p>
  </w:endnote>
  <w:endnote w:type="continuationSeparator" w:id="0">
    <w:p w:rsidR="00EF1CB3" w:rsidRDefault="00EF1CB3" w:rsidP="00511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0C" w:rsidRPr="00511E0C" w:rsidRDefault="00511E0C" w:rsidP="00511E0C">
    <w:pPr>
      <w:pStyle w:val="Default"/>
      <w:rPr>
        <w:sz w:val="22"/>
      </w:rPr>
    </w:pPr>
    <w:r w:rsidRPr="00511E0C">
      <w:rPr>
        <w:b/>
        <w:sz w:val="20"/>
      </w:rPr>
      <w:t xml:space="preserve">1129 Hospital Drive   Stockbridge, Georgia 30281  </w:t>
    </w:r>
    <w:r>
      <w:rPr>
        <w:b/>
        <w:sz w:val="20"/>
      </w:rPr>
      <w:t xml:space="preserve">          </w:t>
    </w:r>
    <w:r w:rsidRPr="00511E0C">
      <w:rPr>
        <w:b/>
        <w:sz w:val="20"/>
      </w:rPr>
      <w:t xml:space="preserve">  </w:t>
    </w:r>
    <w:r w:rsidRPr="00511E0C">
      <w:rPr>
        <w:b/>
        <w:bCs/>
        <w:sz w:val="18"/>
        <w:szCs w:val="18"/>
      </w:rPr>
      <w:t xml:space="preserve"> </w:t>
    </w:r>
    <w:r w:rsidRPr="00511E0C">
      <w:rPr>
        <w:b/>
        <w:bCs/>
        <w:sz w:val="20"/>
        <w:szCs w:val="18"/>
      </w:rPr>
      <w:t>(678)289-8662      Fax: (678)289-8691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B3" w:rsidRDefault="00EF1CB3" w:rsidP="00511E0C">
      <w:r>
        <w:separator/>
      </w:r>
    </w:p>
  </w:footnote>
  <w:footnote w:type="continuationSeparator" w:id="0">
    <w:p w:rsidR="00EF1CB3" w:rsidRDefault="00EF1CB3" w:rsidP="00511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0C" w:rsidRPr="004C7AE5" w:rsidRDefault="00511E0C" w:rsidP="00511E0C">
    <w:pPr>
      <w:pStyle w:val="Heading3"/>
      <w:rPr>
        <w:rFonts w:cs="Tahoma"/>
        <w:bCs/>
        <w:color w:val="000000"/>
        <w:spacing w:val="0"/>
        <w:sz w:val="22"/>
        <w:szCs w:val="18"/>
      </w:rPr>
    </w:pPr>
    <w:proofErr w:type="spellStart"/>
    <w:r w:rsidRPr="004C7AE5">
      <w:rPr>
        <w:rFonts w:cs="Tahoma"/>
        <w:bCs/>
        <w:color w:val="000000"/>
        <w:spacing w:val="0"/>
        <w:sz w:val="22"/>
        <w:szCs w:val="18"/>
      </w:rPr>
      <w:t>NeuroCare</w:t>
    </w:r>
    <w:proofErr w:type="spellEnd"/>
    <w:r w:rsidRPr="004C7AE5">
      <w:rPr>
        <w:rFonts w:cs="Tahoma"/>
        <w:bCs/>
        <w:color w:val="000000"/>
        <w:spacing w:val="0"/>
        <w:sz w:val="22"/>
        <w:szCs w:val="18"/>
      </w:rPr>
      <w:t xml:space="preserve"> Institute of Georgia, Inc. </w:t>
    </w:r>
  </w:p>
  <w:p w:rsidR="00511E0C" w:rsidRPr="004C7AE5" w:rsidRDefault="00511E0C" w:rsidP="00511E0C">
    <w:pPr>
      <w:pStyle w:val="Heading3"/>
      <w:rPr>
        <w:sz w:val="24"/>
      </w:rPr>
    </w:pPr>
    <w:r w:rsidRPr="004C7AE5">
      <w:rPr>
        <w:rFonts w:cs="Tahoma"/>
        <w:bCs/>
        <w:color w:val="000000"/>
        <w:spacing w:val="0"/>
        <w:sz w:val="22"/>
        <w:szCs w:val="18"/>
      </w:rPr>
      <w:t>Dr. Mary Taylor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742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7669"/>
    <w:rsid w:val="0013148F"/>
    <w:rsid w:val="0014663E"/>
    <w:rsid w:val="00166CD5"/>
    <w:rsid w:val="001713E8"/>
    <w:rsid w:val="00180664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C7AE5"/>
    <w:rsid w:val="004E34C6"/>
    <w:rsid w:val="004F62AD"/>
    <w:rsid w:val="00501AE8"/>
    <w:rsid w:val="00504B65"/>
    <w:rsid w:val="005114CE"/>
    <w:rsid w:val="00511E0C"/>
    <w:rsid w:val="00512169"/>
    <w:rsid w:val="0052122B"/>
    <w:rsid w:val="00532E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7F280F"/>
    <w:rsid w:val="008107D6"/>
    <w:rsid w:val="00841645"/>
    <w:rsid w:val="00852EC6"/>
    <w:rsid w:val="008616DF"/>
    <w:rsid w:val="0088782D"/>
    <w:rsid w:val="008B7081"/>
    <w:rsid w:val="008D2742"/>
    <w:rsid w:val="008E72CF"/>
    <w:rsid w:val="00902964"/>
    <w:rsid w:val="0090439A"/>
    <w:rsid w:val="0090679F"/>
    <w:rsid w:val="009309C4"/>
    <w:rsid w:val="00931961"/>
    <w:rsid w:val="00937437"/>
    <w:rsid w:val="0094790F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6155E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C42A3"/>
    <w:rsid w:val="00EF1CB3"/>
    <w:rsid w:val="00EF7F81"/>
    <w:rsid w:val="00F03FC7"/>
    <w:rsid w:val="00F07933"/>
    <w:rsid w:val="00F231C0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BodyText">
    <w:name w:val="Body Text"/>
    <w:basedOn w:val="Normal"/>
    <w:rsid w:val="004B1E4C"/>
    <w:pPr>
      <w:spacing w:before="60"/>
    </w:pPr>
  </w:style>
  <w:style w:type="paragraph" w:styleId="Header">
    <w:name w:val="header"/>
    <w:basedOn w:val="Normal"/>
    <w:link w:val="HeaderChar"/>
    <w:rsid w:val="00511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1E0C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511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1E0C"/>
    <w:rPr>
      <w:rFonts w:ascii="Tahoma" w:hAnsi="Tahoma"/>
      <w:sz w:val="16"/>
      <w:szCs w:val="24"/>
    </w:rPr>
  </w:style>
  <w:style w:type="paragraph" w:customStyle="1" w:styleId="Default">
    <w:name w:val="Default"/>
    <w:rsid w:val="00511E0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Microsoft\Templates\Medical%20office%20registration%20form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form(3)</Template>
  <TotalTime>11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Mrs. Lara Ann Carter</cp:lastModifiedBy>
  <cp:revision>3</cp:revision>
  <cp:lastPrinted>2003-12-22T13:28:00Z</cp:lastPrinted>
  <dcterms:created xsi:type="dcterms:W3CDTF">2012-03-29T16:05:00Z</dcterms:created>
  <dcterms:modified xsi:type="dcterms:W3CDTF">2013-04-29T16:31:00Z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